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862" w:rsidRDefault="00C32862" w:rsidP="004F2B99">
      <w:pPr>
        <w:rPr>
          <w:rFonts w:ascii="Times New Roman" w:hAnsi="Times New Roman" w:cs="Times New Roman"/>
          <w:sz w:val="28"/>
          <w:szCs w:val="28"/>
        </w:rPr>
      </w:pPr>
    </w:p>
    <w:p w:rsidR="00EC72C7" w:rsidRPr="0096444C" w:rsidRDefault="00321CCF" w:rsidP="00EC72C7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6444C">
        <w:rPr>
          <w:rFonts w:ascii="Times New Roman" w:hAnsi="Times New Roman" w:cs="Times New Roman"/>
          <w:b/>
          <w:bCs/>
          <w:sz w:val="24"/>
          <w:szCs w:val="28"/>
        </w:rPr>
        <w:t xml:space="preserve">Предмет  </w:t>
      </w:r>
      <w:r w:rsidR="00367132" w:rsidRPr="0096444C">
        <w:rPr>
          <w:rFonts w:ascii="Times New Roman" w:hAnsi="Times New Roman" w:cs="Times New Roman"/>
          <w:b/>
          <w:bCs/>
          <w:sz w:val="24"/>
          <w:szCs w:val="28"/>
        </w:rPr>
        <w:t>математика</w:t>
      </w:r>
      <w:proofErr w:type="gramEnd"/>
      <w:r w:rsidR="00EC72C7" w:rsidRPr="0096444C">
        <w:rPr>
          <w:rFonts w:ascii="Times New Roman" w:hAnsi="Times New Roman" w:cs="Times New Roman"/>
          <w:b/>
          <w:bCs/>
          <w:sz w:val="24"/>
          <w:szCs w:val="28"/>
        </w:rPr>
        <w:t xml:space="preserve">, класс </w:t>
      </w:r>
      <w:r w:rsidRPr="0096444C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367132" w:rsidRPr="0096444C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6444C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711BBF" w:rsidRPr="00321CCF" w:rsidTr="00711BBF">
        <w:tc>
          <w:tcPr>
            <w:tcW w:w="540" w:type="dxa"/>
          </w:tcPr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EC72C7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EC72C7" w:rsidRPr="00321CCF" w:rsidRDefault="00EC72C7" w:rsidP="00836B0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C72C7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321CCF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11BBF" w:rsidRPr="00321CCF" w:rsidTr="00711BBF">
        <w:tc>
          <w:tcPr>
            <w:tcW w:w="540" w:type="dxa"/>
          </w:tcPr>
          <w:p w:rsidR="00367132" w:rsidRPr="00321CCF" w:rsidRDefault="00367132" w:rsidP="00367132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367132" w:rsidRPr="00711BBF" w:rsidRDefault="0017798E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умножения на однозначное число</w:t>
            </w:r>
          </w:p>
        </w:tc>
        <w:tc>
          <w:tcPr>
            <w:tcW w:w="2965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Учебник «Математика» 3 класс, 2 ч., с.</w:t>
            </w:r>
            <w:r w:rsidR="0017798E">
              <w:rPr>
                <w:sz w:val="24"/>
                <w:szCs w:val="24"/>
              </w:rPr>
              <w:t>89</w:t>
            </w:r>
          </w:p>
          <w:p w:rsidR="00711BBF" w:rsidRPr="00711BBF" w:rsidRDefault="00711BBF" w:rsidP="00367132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367132" w:rsidRPr="00711BBF" w:rsidRDefault="00367132" w:rsidP="00332F28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У. с. </w:t>
            </w:r>
            <w:r w:rsidR="0017798E">
              <w:rPr>
                <w:sz w:val="24"/>
                <w:szCs w:val="24"/>
              </w:rPr>
              <w:t>89</w:t>
            </w:r>
            <w:r w:rsidRPr="00711BBF">
              <w:rPr>
                <w:sz w:val="24"/>
                <w:szCs w:val="24"/>
              </w:rPr>
              <w:t xml:space="preserve"> Изучите материал на с. </w:t>
            </w:r>
            <w:r w:rsidR="0017798E">
              <w:rPr>
                <w:sz w:val="24"/>
                <w:szCs w:val="24"/>
              </w:rPr>
              <w:t>89</w:t>
            </w:r>
            <w:r w:rsidRPr="00711BBF">
              <w:rPr>
                <w:sz w:val="24"/>
                <w:szCs w:val="24"/>
              </w:rPr>
              <w:t xml:space="preserve"> под красной </w:t>
            </w:r>
            <w:r w:rsidR="00332F28">
              <w:rPr>
                <w:sz w:val="24"/>
                <w:szCs w:val="24"/>
              </w:rPr>
              <w:t>стрелочкой</w:t>
            </w:r>
            <w:r w:rsidR="0017798E">
              <w:rPr>
                <w:sz w:val="24"/>
                <w:szCs w:val="24"/>
              </w:rPr>
              <w:t xml:space="preserve"> (Алгоритм умножения на однозначное число)</w:t>
            </w:r>
          </w:p>
        </w:tc>
        <w:tc>
          <w:tcPr>
            <w:tcW w:w="2188" w:type="dxa"/>
          </w:tcPr>
          <w:p w:rsidR="00367132" w:rsidRPr="00711BBF" w:rsidRDefault="00367132" w:rsidP="0017798E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У. с.</w:t>
            </w:r>
            <w:r w:rsidR="0017798E">
              <w:rPr>
                <w:sz w:val="24"/>
                <w:szCs w:val="24"/>
              </w:rPr>
              <w:t>89</w:t>
            </w:r>
            <w:r w:rsidRPr="00711BBF">
              <w:rPr>
                <w:sz w:val="24"/>
                <w:szCs w:val="24"/>
              </w:rPr>
              <w:t xml:space="preserve"> №</w:t>
            </w:r>
            <w:r w:rsidR="0017798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39" w:type="dxa"/>
          </w:tcPr>
          <w:p w:rsidR="00367132" w:rsidRPr="00711BBF" w:rsidRDefault="00B25E2C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7132"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.2020-</w:t>
            </w:r>
          </w:p>
          <w:p w:rsidR="00367132" w:rsidRPr="00711BBF" w:rsidRDefault="00367132" w:rsidP="00367132">
            <w:pPr>
              <w:rPr>
                <w:sz w:val="24"/>
                <w:szCs w:val="24"/>
                <w:lang w:val="en-US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711BBF">
              <w:rPr>
                <w:sz w:val="24"/>
                <w:szCs w:val="24"/>
                <w:lang w:val="en-US"/>
              </w:rPr>
              <w:t>/</w:t>
            </w:r>
          </w:p>
          <w:p w:rsidR="00367132" w:rsidRPr="00711BBF" w:rsidRDefault="00367132" w:rsidP="00367132">
            <w:pPr>
              <w:rPr>
                <w:sz w:val="24"/>
                <w:szCs w:val="24"/>
                <w:lang w:val="en-US"/>
              </w:rPr>
            </w:pPr>
          </w:p>
          <w:p w:rsidR="00367132" w:rsidRPr="00711BBF" w:rsidRDefault="00B25E2C" w:rsidP="00B25E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367132" w:rsidRPr="00711BBF"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  <w:lang w:val="en-US"/>
              </w:rPr>
              <w:t>/2020</w:t>
            </w:r>
          </w:p>
        </w:tc>
        <w:tc>
          <w:tcPr>
            <w:tcW w:w="2080" w:type="dxa"/>
          </w:tcPr>
          <w:p w:rsidR="00367132" w:rsidRPr="00711BBF" w:rsidRDefault="00B25E2C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367132" w:rsidRPr="00711BBF">
              <w:rPr>
                <w:sz w:val="24"/>
                <w:szCs w:val="24"/>
              </w:rPr>
              <w:t xml:space="preserve">. 2020 09:45-10:15, </w:t>
            </w:r>
          </w:p>
          <w:p w:rsidR="00367132" w:rsidRPr="00711BBF" w:rsidRDefault="0007405B" w:rsidP="00367132">
            <w:pPr>
              <w:rPr>
                <w:sz w:val="24"/>
                <w:szCs w:val="24"/>
              </w:rPr>
            </w:pPr>
            <w:hyperlink r:id="rId8" w:history="1"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711BBF">
                <w:rPr>
                  <w:rStyle w:val="aa"/>
                  <w:sz w:val="24"/>
                  <w:szCs w:val="24"/>
                </w:rPr>
                <w:t>_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711BBF">
                <w:rPr>
                  <w:rStyle w:val="aa"/>
                  <w:sz w:val="24"/>
                  <w:szCs w:val="24"/>
                </w:rPr>
                <w:t>13@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7132" w:rsidRPr="00711BBF">
              <w:rPr>
                <w:sz w:val="24"/>
                <w:szCs w:val="24"/>
              </w:rPr>
              <w:t xml:space="preserve"> , 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89635767827 </w:t>
            </w:r>
          </w:p>
        </w:tc>
      </w:tr>
      <w:tr w:rsidR="00711BBF" w:rsidRPr="00321CCF" w:rsidTr="00711BBF">
        <w:tc>
          <w:tcPr>
            <w:tcW w:w="540" w:type="dxa"/>
          </w:tcPr>
          <w:p w:rsidR="00367132" w:rsidRPr="00321CCF" w:rsidRDefault="00367132" w:rsidP="00367132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367132" w:rsidRPr="00711BBF" w:rsidRDefault="0017798E" w:rsidP="00367132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умножения на однозначное число</w:t>
            </w:r>
          </w:p>
        </w:tc>
        <w:tc>
          <w:tcPr>
            <w:tcW w:w="2965" w:type="dxa"/>
          </w:tcPr>
          <w:p w:rsidR="0017798E" w:rsidRPr="00711BBF" w:rsidRDefault="0017798E" w:rsidP="0017798E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Учебник «Математика» 3 класс, 2 ч., с.</w:t>
            </w:r>
            <w:r w:rsidR="00332F28">
              <w:rPr>
                <w:sz w:val="24"/>
                <w:szCs w:val="24"/>
              </w:rPr>
              <w:t>90</w:t>
            </w:r>
          </w:p>
          <w:p w:rsidR="00711BBF" w:rsidRPr="00711BBF" w:rsidRDefault="00711BBF" w:rsidP="00711BBF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367132" w:rsidRPr="00711BBF" w:rsidRDefault="00332F28" w:rsidP="007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 материал на с 89.</w:t>
            </w:r>
          </w:p>
        </w:tc>
        <w:tc>
          <w:tcPr>
            <w:tcW w:w="2188" w:type="dxa"/>
          </w:tcPr>
          <w:p w:rsidR="00367132" w:rsidRPr="00711BBF" w:rsidRDefault="00332F28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У.с. 90 № 1</w:t>
            </w:r>
          </w:p>
        </w:tc>
        <w:tc>
          <w:tcPr>
            <w:tcW w:w="1739" w:type="dxa"/>
          </w:tcPr>
          <w:p w:rsidR="00367132" w:rsidRPr="00711BBF" w:rsidRDefault="00B25E2C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7132"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.2020-</w:t>
            </w:r>
          </w:p>
          <w:p w:rsidR="00367132" w:rsidRPr="00332F28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332F28">
              <w:rPr>
                <w:sz w:val="24"/>
                <w:szCs w:val="24"/>
              </w:rPr>
              <w:t>/</w:t>
            </w:r>
          </w:p>
          <w:p w:rsidR="00367132" w:rsidRPr="00332F28" w:rsidRDefault="00367132" w:rsidP="00367132">
            <w:pPr>
              <w:rPr>
                <w:sz w:val="24"/>
                <w:szCs w:val="24"/>
              </w:rPr>
            </w:pPr>
          </w:p>
          <w:p w:rsidR="00367132" w:rsidRPr="00711BBF" w:rsidRDefault="00B25E2C" w:rsidP="00B2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7132"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</w:t>
            </w:r>
          </w:p>
        </w:tc>
        <w:tc>
          <w:tcPr>
            <w:tcW w:w="2080" w:type="dxa"/>
          </w:tcPr>
          <w:p w:rsidR="00367132" w:rsidRPr="00711BBF" w:rsidRDefault="00B25E2C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7132"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 xml:space="preserve">. 2020 09:45-10:15, </w:t>
            </w:r>
          </w:p>
          <w:p w:rsidR="00367132" w:rsidRPr="00711BBF" w:rsidRDefault="0007405B" w:rsidP="00367132">
            <w:pPr>
              <w:rPr>
                <w:sz w:val="24"/>
                <w:szCs w:val="24"/>
              </w:rPr>
            </w:pPr>
            <w:hyperlink r:id="rId9" w:history="1"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711BBF">
                <w:rPr>
                  <w:rStyle w:val="aa"/>
                  <w:sz w:val="24"/>
                  <w:szCs w:val="24"/>
                </w:rPr>
                <w:t>_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711BBF">
                <w:rPr>
                  <w:rStyle w:val="aa"/>
                  <w:sz w:val="24"/>
                  <w:szCs w:val="24"/>
                </w:rPr>
                <w:t>13@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7132" w:rsidRPr="00711BBF">
              <w:rPr>
                <w:sz w:val="24"/>
                <w:szCs w:val="24"/>
              </w:rPr>
              <w:t xml:space="preserve"> , 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  <w:tr w:rsidR="00367132" w:rsidRPr="00321CCF" w:rsidTr="00711BBF">
        <w:tc>
          <w:tcPr>
            <w:tcW w:w="540" w:type="dxa"/>
          </w:tcPr>
          <w:p w:rsidR="00367132" w:rsidRPr="00321CCF" w:rsidRDefault="0036713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367132" w:rsidRPr="00711BBF" w:rsidRDefault="0017798E" w:rsidP="0017798E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2965" w:type="dxa"/>
          </w:tcPr>
          <w:p w:rsidR="00367132" w:rsidRPr="00711BBF" w:rsidRDefault="00711BBF" w:rsidP="00332F28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Учебник «Математика» 3 класс, 2 ч., с.</w:t>
            </w:r>
            <w:r w:rsidR="00332F28">
              <w:rPr>
                <w:sz w:val="24"/>
                <w:szCs w:val="24"/>
              </w:rPr>
              <w:t>92</w:t>
            </w:r>
          </w:p>
        </w:tc>
        <w:tc>
          <w:tcPr>
            <w:tcW w:w="3709" w:type="dxa"/>
          </w:tcPr>
          <w:p w:rsidR="00367132" w:rsidRPr="00711BBF" w:rsidRDefault="00711BBF" w:rsidP="00332F28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У. с. </w:t>
            </w:r>
            <w:r w:rsidR="00332F28">
              <w:rPr>
                <w:sz w:val="24"/>
                <w:szCs w:val="24"/>
              </w:rPr>
              <w:t>92</w:t>
            </w:r>
            <w:r w:rsidRPr="00711BBF">
              <w:rPr>
                <w:sz w:val="24"/>
                <w:szCs w:val="24"/>
              </w:rPr>
              <w:t xml:space="preserve"> </w:t>
            </w:r>
            <w:r w:rsidR="00332F28">
              <w:rPr>
                <w:sz w:val="24"/>
                <w:szCs w:val="24"/>
              </w:rPr>
              <w:t xml:space="preserve"> Изучите материал под красной стрелочкой.</w:t>
            </w:r>
          </w:p>
        </w:tc>
        <w:tc>
          <w:tcPr>
            <w:tcW w:w="2188" w:type="dxa"/>
          </w:tcPr>
          <w:p w:rsidR="00367132" w:rsidRPr="00711BBF" w:rsidRDefault="00711BBF" w:rsidP="00332F28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У. с. </w:t>
            </w:r>
            <w:r w:rsidR="00332F28">
              <w:rPr>
                <w:sz w:val="24"/>
                <w:szCs w:val="24"/>
              </w:rPr>
              <w:t>92 № 1</w:t>
            </w:r>
          </w:p>
        </w:tc>
        <w:tc>
          <w:tcPr>
            <w:tcW w:w="1739" w:type="dxa"/>
          </w:tcPr>
          <w:p w:rsidR="00367132" w:rsidRPr="00711BBF" w:rsidRDefault="00B25E2C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7132"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 –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9:00-09:30/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</w:p>
          <w:p w:rsidR="00367132" w:rsidRPr="00711BBF" w:rsidRDefault="00B25E2C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7132"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67132" w:rsidRPr="00711BBF">
              <w:rPr>
                <w:sz w:val="24"/>
                <w:szCs w:val="24"/>
              </w:rPr>
              <w:t>.2020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67132" w:rsidRPr="00711BBF" w:rsidRDefault="00B25E2C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367132" w:rsidRPr="00711BBF">
              <w:rPr>
                <w:sz w:val="24"/>
                <w:szCs w:val="24"/>
              </w:rPr>
              <w:t xml:space="preserve">. 2020 9:00-09:30, </w:t>
            </w:r>
          </w:p>
          <w:p w:rsidR="00367132" w:rsidRPr="00711BBF" w:rsidRDefault="0007405B" w:rsidP="00367132">
            <w:pPr>
              <w:rPr>
                <w:sz w:val="24"/>
                <w:szCs w:val="24"/>
              </w:rPr>
            </w:pPr>
            <w:hyperlink r:id="rId10" w:history="1"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711BBF">
                <w:rPr>
                  <w:rStyle w:val="aa"/>
                  <w:sz w:val="24"/>
                  <w:szCs w:val="24"/>
                </w:rPr>
                <w:t>_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711BBF">
                <w:rPr>
                  <w:rStyle w:val="aa"/>
                  <w:sz w:val="24"/>
                  <w:szCs w:val="24"/>
                </w:rPr>
                <w:t>13@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7132" w:rsidRPr="00711BBF">
              <w:rPr>
                <w:sz w:val="24"/>
                <w:szCs w:val="24"/>
              </w:rPr>
              <w:t xml:space="preserve"> , 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</w:tbl>
    <w:p w:rsidR="00EC72C7" w:rsidRDefault="00EC72C7" w:rsidP="00EC72C7">
      <w:pPr>
        <w:rPr>
          <w:rFonts w:ascii="Times New Roman" w:hAnsi="Times New Roman" w:cs="Times New Roman"/>
          <w:sz w:val="28"/>
          <w:szCs w:val="28"/>
        </w:rPr>
      </w:pPr>
    </w:p>
    <w:p w:rsidR="00EC72C7" w:rsidRDefault="00EC72C7" w:rsidP="00EC72C7">
      <w:pPr>
        <w:rPr>
          <w:rFonts w:ascii="Times New Roman" w:hAnsi="Times New Roman" w:cs="Times New Roman"/>
          <w:sz w:val="28"/>
          <w:szCs w:val="28"/>
        </w:rPr>
      </w:pPr>
    </w:p>
    <w:p w:rsidR="00711BBF" w:rsidRDefault="00711BBF" w:rsidP="00EC72C7">
      <w:pPr>
        <w:rPr>
          <w:rFonts w:ascii="Times New Roman" w:hAnsi="Times New Roman" w:cs="Times New Roman"/>
          <w:sz w:val="28"/>
          <w:szCs w:val="28"/>
        </w:rPr>
      </w:pPr>
    </w:p>
    <w:p w:rsidR="0096444C" w:rsidRDefault="0096444C" w:rsidP="00EC72C7">
      <w:pPr>
        <w:rPr>
          <w:rFonts w:ascii="Times New Roman" w:hAnsi="Times New Roman" w:cs="Times New Roman"/>
          <w:sz w:val="28"/>
          <w:szCs w:val="28"/>
        </w:rPr>
      </w:pPr>
    </w:p>
    <w:p w:rsidR="00711BBF" w:rsidRPr="0096444C" w:rsidRDefault="00711BBF" w:rsidP="00EC72C7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96444C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Русский язык Класс 3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711BBF" w:rsidRPr="009033D5" w:rsidTr="00E36710">
        <w:tc>
          <w:tcPr>
            <w:tcW w:w="540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№</w:t>
            </w:r>
          </w:p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Классная работа</w:t>
            </w:r>
          </w:p>
          <w:p w:rsidR="00711BBF" w:rsidRPr="009033D5" w:rsidRDefault="00711BBF" w:rsidP="00E3671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32F28" w:rsidRPr="009033D5" w:rsidTr="00E36710">
        <w:tc>
          <w:tcPr>
            <w:tcW w:w="540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332F28" w:rsidRPr="009033D5" w:rsidRDefault="00332F28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глагола. Начальная форма глагола. Число глагола</w:t>
            </w:r>
          </w:p>
        </w:tc>
        <w:tc>
          <w:tcPr>
            <w:tcW w:w="2965" w:type="dxa"/>
          </w:tcPr>
          <w:p w:rsidR="00332F28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</w:t>
            </w:r>
            <w:r w:rsidR="00097995">
              <w:rPr>
                <w:sz w:val="24"/>
                <w:szCs w:val="24"/>
              </w:rPr>
              <w:t>101-109</w:t>
            </w:r>
          </w:p>
          <w:p w:rsidR="00332F28" w:rsidRPr="009033D5" w:rsidRDefault="00332F28" w:rsidP="009033D5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Изучите правила на с. 101, 106, 109.</w:t>
            </w:r>
          </w:p>
        </w:tc>
        <w:tc>
          <w:tcPr>
            <w:tcW w:w="2188" w:type="dxa"/>
          </w:tcPr>
          <w:p w:rsidR="00332F28" w:rsidRPr="009033D5" w:rsidRDefault="00332F28" w:rsidP="0009799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У.с.</w:t>
            </w:r>
            <w:r w:rsidR="00097995">
              <w:rPr>
                <w:sz w:val="24"/>
                <w:szCs w:val="24"/>
              </w:rPr>
              <w:t>109 упр. 190</w:t>
            </w:r>
          </w:p>
        </w:tc>
        <w:tc>
          <w:tcPr>
            <w:tcW w:w="1739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9033D5">
              <w:rPr>
                <w:sz w:val="24"/>
                <w:szCs w:val="24"/>
              </w:rPr>
              <w:t>.2020-</w:t>
            </w:r>
          </w:p>
          <w:p w:rsidR="00332F28" w:rsidRPr="00332F28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09:00-09:30</w:t>
            </w:r>
            <w:r w:rsidRPr="00332F28">
              <w:rPr>
                <w:sz w:val="24"/>
                <w:szCs w:val="24"/>
              </w:rPr>
              <w:t>/</w:t>
            </w:r>
          </w:p>
          <w:p w:rsidR="00332F28" w:rsidRPr="00332F28" w:rsidRDefault="00332F28" w:rsidP="009033D5">
            <w:pPr>
              <w:rPr>
                <w:sz w:val="24"/>
                <w:szCs w:val="24"/>
              </w:rPr>
            </w:pPr>
          </w:p>
          <w:p w:rsidR="00332F28" w:rsidRPr="009033D5" w:rsidRDefault="00332F28" w:rsidP="009033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033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033D5">
              <w:rPr>
                <w:sz w:val="24"/>
                <w:szCs w:val="24"/>
              </w:rPr>
              <w:t xml:space="preserve">. 2020 09:00-09:30, </w:t>
            </w:r>
          </w:p>
          <w:p w:rsidR="00332F28" w:rsidRPr="009033D5" w:rsidRDefault="0007405B" w:rsidP="009033D5">
            <w:pPr>
              <w:rPr>
                <w:sz w:val="24"/>
                <w:szCs w:val="24"/>
              </w:rPr>
            </w:pPr>
            <w:hyperlink r:id="rId11" w:history="1"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32F28" w:rsidRPr="009033D5">
                <w:rPr>
                  <w:rStyle w:val="aa"/>
                  <w:sz w:val="24"/>
                  <w:szCs w:val="24"/>
                </w:rPr>
                <w:t>_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32F28" w:rsidRPr="009033D5">
                <w:rPr>
                  <w:rStyle w:val="aa"/>
                  <w:sz w:val="24"/>
                  <w:szCs w:val="24"/>
                </w:rPr>
                <w:t>13@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32F28" w:rsidRPr="009033D5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2F28">
              <w:rPr>
                <w:sz w:val="24"/>
                <w:szCs w:val="24"/>
              </w:rPr>
              <w:t xml:space="preserve"> </w:t>
            </w:r>
          </w:p>
          <w:p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  <w:tr w:rsidR="00332F28" w:rsidRPr="009033D5" w:rsidTr="00E36710">
        <w:tc>
          <w:tcPr>
            <w:tcW w:w="540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332F28" w:rsidRPr="009033D5" w:rsidRDefault="00332F28" w:rsidP="00F464A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Времена глагола</w:t>
            </w:r>
          </w:p>
        </w:tc>
        <w:tc>
          <w:tcPr>
            <w:tcW w:w="2965" w:type="dxa"/>
          </w:tcPr>
          <w:p w:rsidR="00332F28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</w:t>
            </w:r>
            <w:r w:rsidR="00097995">
              <w:rPr>
                <w:sz w:val="24"/>
                <w:szCs w:val="24"/>
              </w:rPr>
              <w:t>112-113</w:t>
            </w:r>
          </w:p>
          <w:p w:rsidR="00332F28" w:rsidRPr="009033D5" w:rsidRDefault="00332F28" w:rsidP="009033D5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332F28" w:rsidRPr="009033D5" w:rsidRDefault="00332F28" w:rsidP="0009799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У. с. </w:t>
            </w:r>
            <w:r w:rsidR="00097995">
              <w:rPr>
                <w:sz w:val="24"/>
                <w:szCs w:val="24"/>
              </w:rPr>
              <w:t>112 Изучите правило.</w:t>
            </w:r>
          </w:p>
        </w:tc>
        <w:tc>
          <w:tcPr>
            <w:tcW w:w="2188" w:type="dxa"/>
          </w:tcPr>
          <w:p w:rsidR="00332F28" w:rsidRPr="009033D5" w:rsidRDefault="00332F28" w:rsidP="0009799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У. с. </w:t>
            </w:r>
            <w:r w:rsidR="00097995">
              <w:rPr>
                <w:sz w:val="24"/>
                <w:szCs w:val="24"/>
              </w:rPr>
              <w:t>113 упр. 198</w:t>
            </w:r>
          </w:p>
        </w:tc>
        <w:tc>
          <w:tcPr>
            <w:tcW w:w="1739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033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033D5">
              <w:rPr>
                <w:sz w:val="24"/>
                <w:szCs w:val="24"/>
              </w:rPr>
              <w:t>.2020 –</w:t>
            </w:r>
          </w:p>
          <w:p w:rsidR="00332F28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11:15-11:45</w:t>
            </w:r>
          </w:p>
          <w:p w:rsidR="00332F28" w:rsidRDefault="00332F28" w:rsidP="009033D5">
            <w:pPr>
              <w:rPr>
                <w:sz w:val="24"/>
                <w:szCs w:val="24"/>
              </w:rPr>
            </w:pPr>
          </w:p>
          <w:p w:rsidR="00332F28" w:rsidRPr="009033D5" w:rsidRDefault="00332F28" w:rsidP="00332F2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033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033D5">
              <w:rPr>
                <w:sz w:val="24"/>
                <w:szCs w:val="24"/>
              </w:rPr>
              <w:t xml:space="preserve">. 2020 11:15-11:45, </w:t>
            </w:r>
          </w:p>
          <w:p w:rsidR="00332F28" w:rsidRPr="009033D5" w:rsidRDefault="0007405B" w:rsidP="009033D5">
            <w:pPr>
              <w:rPr>
                <w:sz w:val="24"/>
                <w:szCs w:val="24"/>
              </w:rPr>
            </w:pPr>
            <w:hyperlink r:id="rId12" w:history="1"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32F28" w:rsidRPr="009033D5">
                <w:rPr>
                  <w:rStyle w:val="aa"/>
                  <w:sz w:val="24"/>
                  <w:szCs w:val="24"/>
                </w:rPr>
                <w:t>_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32F28" w:rsidRPr="009033D5">
                <w:rPr>
                  <w:rStyle w:val="aa"/>
                  <w:sz w:val="24"/>
                  <w:szCs w:val="24"/>
                </w:rPr>
                <w:t>13@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32F28" w:rsidRPr="009033D5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2F28">
              <w:rPr>
                <w:sz w:val="24"/>
                <w:szCs w:val="24"/>
              </w:rPr>
              <w:t xml:space="preserve"> </w:t>
            </w:r>
          </w:p>
          <w:p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  <w:tr w:rsidR="00332F28" w:rsidRPr="009033D5" w:rsidTr="00E36710">
        <w:tc>
          <w:tcPr>
            <w:tcW w:w="540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332F28" w:rsidRPr="009033D5" w:rsidRDefault="00332F28" w:rsidP="009033D5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изложение повествовательного текста</w:t>
            </w:r>
          </w:p>
        </w:tc>
        <w:tc>
          <w:tcPr>
            <w:tcW w:w="2965" w:type="dxa"/>
          </w:tcPr>
          <w:p w:rsidR="00332F28" w:rsidRPr="009033D5" w:rsidRDefault="00332F28" w:rsidP="0009799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</w:t>
            </w:r>
            <w:r w:rsidR="00097995">
              <w:rPr>
                <w:sz w:val="24"/>
                <w:szCs w:val="24"/>
              </w:rPr>
              <w:t>120</w:t>
            </w:r>
          </w:p>
        </w:tc>
        <w:tc>
          <w:tcPr>
            <w:tcW w:w="3709" w:type="dxa"/>
          </w:tcPr>
          <w:p w:rsidR="00332F28" w:rsidRPr="009033D5" w:rsidRDefault="00332F28" w:rsidP="0009799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У. с. </w:t>
            </w:r>
            <w:r w:rsidR="00097995">
              <w:rPr>
                <w:sz w:val="24"/>
                <w:szCs w:val="24"/>
              </w:rPr>
              <w:t>120 упр. 213. Спишите второй абзац текста.</w:t>
            </w:r>
          </w:p>
        </w:tc>
        <w:tc>
          <w:tcPr>
            <w:tcW w:w="2188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033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033D5">
              <w:rPr>
                <w:sz w:val="24"/>
                <w:szCs w:val="24"/>
              </w:rPr>
              <w:t>.2020-</w:t>
            </w:r>
          </w:p>
          <w:p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11:15-11:45</w:t>
            </w:r>
          </w:p>
          <w:p w:rsidR="00332F28" w:rsidRPr="009033D5" w:rsidRDefault="00332F28" w:rsidP="009033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2F28" w:rsidRPr="009033D5" w:rsidRDefault="00332F28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033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033D5">
              <w:rPr>
                <w:sz w:val="24"/>
                <w:szCs w:val="24"/>
              </w:rPr>
              <w:t>. 2020 11:15-11:45</w:t>
            </w:r>
          </w:p>
          <w:p w:rsidR="00332F28" w:rsidRPr="009033D5" w:rsidRDefault="0007405B" w:rsidP="009033D5">
            <w:pPr>
              <w:rPr>
                <w:sz w:val="24"/>
                <w:szCs w:val="24"/>
              </w:rPr>
            </w:pPr>
            <w:hyperlink r:id="rId13" w:history="1"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32F28" w:rsidRPr="009033D5">
                <w:rPr>
                  <w:rStyle w:val="aa"/>
                  <w:sz w:val="24"/>
                  <w:szCs w:val="24"/>
                </w:rPr>
                <w:t>_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32F28" w:rsidRPr="009033D5">
                <w:rPr>
                  <w:rStyle w:val="aa"/>
                  <w:sz w:val="24"/>
                  <w:szCs w:val="24"/>
                </w:rPr>
                <w:t>13@</w:t>
              </w:r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32F28" w:rsidRPr="009033D5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332F28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2F28">
              <w:rPr>
                <w:sz w:val="24"/>
                <w:szCs w:val="24"/>
              </w:rPr>
              <w:t xml:space="preserve"> </w:t>
            </w:r>
          </w:p>
          <w:p w:rsidR="00332F28" w:rsidRPr="009033D5" w:rsidRDefault="00332F28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</w:tbl>
    <w:p w:rsidR="00443685" w:rsidRDefault="00443685" w:rsidP="00EC72C7">
      <w:pPr>
        <w:rPr>
          <w:rFonts w:ascii="Times New Roman" w:hAnsi="Times New Roman" w:cs="Times New Roman"/>
          <w:sz w:val="24"/>
          <w:szCs w:val="28"/>
        </w:rPr>
      </w:pPr>
    </w:p>
    <w:p w:rsidR="00097995" w:rsidRDefault="00097995" w:rsidP="00EC72C7">
      <w:pPr>
        <w:rPr>
          <w:rFonts w:ascii="Times New Roman" w:hAnsi="Times New Roman" w:cs="Times New Roman"/>
          <w:sz w:val="24"/>
          <w:szCs w:val="28"/>
        </w:rPr>
      </w:pPr>
    </w:p>
    <w:p w:rsidR="00097995" w:rsidRDefault="00097995" w:rsidP="00EC72C7">
      <w:pPr>
        <w:rPr>
          <w:rFonts w:ascii="Times New Roman" w:hAnsi="Times New Roman" w:cs="Times New Roman"/>
          <w:sz w:val="24"/>
          <w:szCs w:val="28"/>
        </w:rPr>
      </w:pPr>
    </w:p>
    <w:p w:rsidR="00097995" w:rsidRDefault="00097995" w:rsidP="00EC72C7">
      <w:pPr>
        <w:rPr>
          <w:rFonts w:ascii="Times New Roman" w:hAnsi="Times New Roman" w:cs="Times New Roman"/>
          <w:sz w:val="24"/>
          <w:szCs w:val="28"/>
        </w:rPr>
      </w:pPr>
    </w:p>
    <w:p w:rsidR="00097995" w:rsidRDefault="00097995" w:rsidP="00EC72C7">
      <w:pPr>
        <w:rPr>
          <w:rFonts w:ascii="Times New Roman" w:hAnsi="Times New Roman" w:cs="Times New Roman"/>
          <w:sz w:val="24"/>
          <w:szCs w:val="28"/>
        </w:rPr>
      </w:pPr>
    </w:p>
    <w:p w:rsidR="00097995" w:rsidRDefault="00097995" w:rsidP="00EC72C7">
      <w:pPr>
        <w:rPr>
          <w:rFonts w:ascii="Times New Roman" w:hAnsi="Times New Roman" w:cs="Times New Roman"/>
          <w:sz w:val="24"/>
          <w:szCs w:val="28"/>
        </w:rPr>
      </w:pPr>
    </w:p>
    <w:p w:rsidR="0096444C" w:rsidRDefault="0096444C" w:rsidP="00EC72C7">
      <w:pPr>
        <w:rPr>
          <w:rFonts w:ascii="Times New Roman" w:hAnsi="Times New Roman" w:cs="Times New Roman"/>
          <w:sz w:val="24"/>
          <w:szCs w:val="28"/>
        </w:rPr>
      </w:pPr>
    </w:p>
    <w:p w:rsidR="00443685" w:rsidRPr="0096444C" w:rsidRDefault="00443685" w:rsidP="00443685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6444C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чтение</w:t>
      </w:r>
      <w:proofErr w:type="gramEnd"/>
      <w:r w:rsidRPr="0096444C">
        <w:rPr>
          <w:rFonts w:ascii="Times New Roman" w:hAnsi="Times New Roman" w:cs="Times New Roman"/>
          <w:b/>
          <w:bCs/>
          <w:sz w:val="24"/>
          <w:szCs w:val="28"/>
        </w:rPr>
        <w:t xml:space="preserve">, класс   3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261"/>
        <w:gridCol w:w="2636"/>
        <w:gridCol w:w="1739"/>
        <w:gridCol w:w="2080"/>
      </w:tblGrid>
      <w:tr w:rsidR="00443685" w:rsidRPr="00321CCF" w:rsidTr="0047578A">
        <w:tc>
          <w:tcPr>
            <w:tcW w:w="540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261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443685" w:rsidRPr="00321CCF" w:rsidRDefault="00443685" w:rsidP="00E3671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7578A" w:rsidRPr="00321CCF" w:rsidTr="0047578A">
        <w:tc>
          <w:tcPr>
            <w:tcW w:w="540" w:type="dxa"/>
          </w:tcPr>
          <w:p w:rsidR="0047578A" w:rsidRPr="00321CC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1CCF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47578A" w:rsidRPr="00711BBF" w:rsidRDefault="0047578A" w:rsidP="00E36710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 Носов «Федина задача», «Телефон»</w:t>
            </w:r>
          </w:p>
        </w:tc>
        <w:tc>
          <w:tcPr>
            <w:tcW w:w="2965" w:type="dxa"/>
          </w:tcPr>
          <w:p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3 класс, 2 ч. с 164-172</w:t>
            </w:r>
          </w:p>
        </w:tc>
        <w:tc>
          <w:tcPr>
            <w:tcW w:w="3261" w:type="dxa"/>
          </w:tcPr>
          <w:p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У.с. 164-172 Прочитайте один из рассказов на выбор.</w:t>
            </w:r>
          </w:p>
        </w:tc>
        <w:tc>
          <w:tcPr>
            <w:tcW w:w="2636" w:type="dxa"/>
          </w:tcPr>
          <w:p w:rsidR="0047578A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ответьте на один из вопросов:</w:t>
            </w:r>
          </w:p>
          <w:p w:rsidR="0047578A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рассказ – с.169 вопрос №4.</w:t>
            </w:r>
          </w:p>
          <w:p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рассказ – с.172 вопрос под звездочкой.</w:t>
            </w:r>
          </w:p>
        </w:tc>
        <w:tc>
          <w:tcPr>
            <w:tcW w:w="1739" w:type="dxa"/>
          </w:tcPr>
          <w:p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>.2020-</w:t>
            </w:r>
          </w:p>
          <w:p w:rsidR="0047578A" w:rsidRPr="00443685" w:rsidRDefault="0047578A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443685">
              <w:rPr>
                <w:sz w:val="24"/>
                <w:szCs w:val="24"/>
              </w:rPr>
              <w:t>/</w:t>
            </w:r>
          </w:p>
          <w:p w:rsidR="0047578A" w:rsidRPr="00443685" w:rsidRDefault="0047578A" w:rsidP="00E36710">
            <w:pPr>
              <w:rPr>
                <w:sz w:val="24"/>
                <w:szCs w:val="24"/>
              </w:rPr>
            </w:pPr>
          </w:p>
          <w:p w:rsidR="0047578A" w:rsidRPr="00711BBF" w:rsidRDefault="0047578A" w:rsidP="001074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 xml:space="preserve">. 2020 09:45-10:15, </w:t>
            </w:r>
          </w:p>
          <w:p w:rsidR="0047578A" w:rsidRPr="00711BBF" w:rsidRDefault="0007405B" w:rsidP="00E36710">
            <w:pPr>
              <w:rPr>
                <w:sz w:val="24"/>
                <w:szCs w:val="24"/>
              </w:rPr>
            </w:pPr>
            <w:hyperlink r:id="rId14" w:history="1"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47578A" w:rsidRPr="00711BBF">
                <w:rPr>
                  <w:rStyle w:val="aa"/>
                  <w:sz w:val="24"/>
                  <w:szCs w:val="24"/>
                </w:rPr>
                <w:t>_</w:t>
              </w:r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47578A" w:rsidRPr="00711BBF">
                <w:rPr>
                  <w:rStyle w:val="aa"/>
                  <w:sz w:val="24"/>
                  <w:szCs w:val="24"/>
                </w:rPr>
                <w:t>13@</w:t>
              </w:r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7578A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7578A">
              <w:rPr>
                <w:sz w:val="24"/>
                <w:szCs w:val="24"/>
              </w:rPr>
              <w:t xml:space="preserve"> </w:t>
            </w:r>
          </w:p>
          <w:p w:rsidR="0047578A" w:rsidRPr="00711BBF" w:rsidRDefault="0047578A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  <w:tr w:rsidR="0047578A" w:rsidRPr="00321CCF" w:rsidTr="00325B96">
        <w:tc>
          <w:tcPr>
            <w:tcW w:w="540" w:type="dxa"/>
          </w:tcPr>
          <w:p w:rsidR="0047578A" w:rsidRPr="00321CC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47578A" w:rsidRPr="00711BBF" w:rsidRDefault="0047578A" w:rsidP="00E36710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Л.А. Кассиль «Отметки Риммы Лебедевой»</w:t>
            </w:r>
          </w:p>
        </w:tc>
        <w:tc>
          <w:tcPr>
            <w:tcW w:w="2965" w:type="dxa"/>
          </w:tcPr>
          <w:p w:rsidR="0047578A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3 класс, 2 ч. с. 175-178</w:t>
            </w:r>
          </w:p>
          <w:p w:rsidR="0047578A" w:rsidRPr="00711BBF" w:rsidRDefault="0047578A" w:rsidP="00E36710">
            <w:pPr>
              <w:rPr>
                <w:sz w:val="24"/>
                <w:szCs w:val="24"/>
              </w:rPr>
            </w:pPr>
          </w:p>
        </w:tc>
        <w:tc>
          <w:tcPr>
            <w:tcW w:w="5897" w:type="dxa"/>
            <w:gridSpan w:val="2"/>
          </w:tcPr>
          <w:p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175-178 прочитать.</w:t>
            </w:r>
          </w:p>
        </w:tc>
        <w:tc>
          <w:tcPr>
            <w:tcW w:w="1739" w:type="dxa"/>
          </w:tcPr>
          <w:p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>.2020 –</w:t>
            </w:r>
          </w:p>
          <w:p w:rsidR="0047578A" w:rsidRPr="00711BBF" w:rsidRDefault="0047578A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9:00-09:30/</w:t>
            </w:r>
          </w:p>
          <w:p w:rsidR="0047578A" w:rsidRPr="00711BBF" w:rsidRDefault="0047578A" w:rsidP="00E36710">
            <w:pPr>
              <w:rPr>
                <w:sz w:val="24"/>
                <w:szCs w:val="24"/>
              </w:rPr>
            </w:pPr>
          </w:p>
          <w:p w:rsidR="0047578A" w:rsidRPr="00711BBF" w:rsidRDefault="0047578A" w:rsidP="0009799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47578A" w:rsidRPr="00711BBF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 xml:space="preserve">. 2020 9:00-09:30, </w:t>
            </w:r>
          </w:p>
          <w:p w:rsidR="0047578A" w:rsidRPr="00711BBF" w:rsidRDefault="0007405B" w:rsidP="00E36710">
            <w:pPr>
              <w:rPr>
                <w:sz w:val="24"/>
                <w:szCs w:val="24"/>
              </w:rPr>
            </w:pPr>
            <w:hyperlink r:id="rId15" w:history="1"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47578A" w:rsidRPr="00711BBF">
                <w:rPr>
                  <w:rStyle w:val="aa"/>
                  <w:sz w:val="24"/>
                  <w:szCs w:val="24"/>
                </w:rPr>
                <w:t>_</w:t>
              </w:r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47578A" w:rsidRPr="00711BBF">
                <w:rPr>
                  <w:rStyle w:val="aa"/>
                  <w:sz w:val="24"/>
                  <w:szCs w:val="24"/>
                </w:rPr>
                <w:t>13@</w:t>
              </w:r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7578A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47578A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7578A">
              <w:rPr>
                <w:sz w:val="24"/>
                <w:szCs w:val="24"/>
              </w:rPr>
              <w:t xml:space="preserve"> </w:t>
            </w:r>
          </w:p>
          <w:p w:rsidR="0047578A" w:rsidRPr="00711BBF" w:rsidRDefault="0047578A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  <w:tr w:rsidR="00097995" w:rsidRPr="00321CCF" w:rsidTr="0047578A">
        <w:tc>
          <w:tcPr>
            <w:tcW w:w="540" w:type="dxa"/>
          </w:tcPr>
          <w:p w:rsidR="00097995" w:rsidRDefault="0009799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097995" w:rsidRDefault="00097995" w:rsidP="00E36710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Ермолаев «Проговорился», «Воспитатели»</w:t>
            </w:r>
          </w:p>
        </w:tc>
        <w:tc>
          <w:tcPr>
            <w:tcW w:w="2965" w:type="dxa"/>
          </w:tcPr>
          <w:p w:rsidR="00097995" w:rsidRDefault="00097995" w:rsidP="00097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«Литературное чтение» 3 класс, 2 ч. с. </w:t>
            </w:r>
            <w:r w:rsidR="0047578A">
              <w:rPr>
                <w:sz w:val="24"/>
                <w:szCs w:val="24"/>
              </w:rPr>
              <w:t>179</w:t>
            </w:r>
            <w:r w:rsidR="00BC24D1">
              <w:rPr>
                <w:sz w:val="24"/>
                <w:szCs w:val="24"/>
              </w:rPr>
              <w:t>-183</w:t>
            </w:r>
          </w:p>
          <w:p w:rsidR="00097995" w:rsidRDefault="00097995" w:rsidP="00E3671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7995" w:rsidRDefault="0047578A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179-183 прочитайте один рассказ на выбор</w:t>
            </w:r>
            <w:r w:rsidR="00BC24D1">
              <w:rPr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097995" w:rsidRDefault="00BC24D1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главную мысль рассказа (т.е. ответ на вопрос</w:t>
            </w:r>
            <w:proofErr w:type="gramStart"/>
            <w:r>
              <w:rPr>
                <w:sz w:val="24"/>
                <w:szCs w:val="24"/>
              </w:rPr>
              <w:t>: Для</w:t>
            </w:r>
            <w:proofErr w:type="gramEnd"/>
            <w:r>
              <w:rPr>
                <w:sz w:val="24"/>
                <w:szCs w:val="24"/>
              </w:rPr>
              <w:t xml:space="preserve"> чего автор написал это произведение? Чему оно учит?). </w:t>
            </w:r>
          </w:p>
        </w:tc>
        <w:tc>
          <w:tcPr>
            <w:tcW w:w="1739" w:type="dxa"/>
          </w:tcPr>
          <w:p w:rsidR="00097995" w:rsidRDefault="0009799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 –</w:t>
            </w:r>
          </w:p>
          <w:p w:rsidR="00097995" w:rsidRDefault="0009799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2080" w:type="dxa"/>
          </w:tcPr>
          <w:p w:rsidR="00097995" w:rsidRPr="00711BBF" w:rsidRDefault="00097995" w:rsidP="00097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1B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1BBF">
              <w:rPr>
                <w:sz w:val="24"/>
                <w:szCs w:val="24"/>
              </w:rPr>
              <w:t xml:space="preserve">. 2020 9:00-09:30, </w:t>
            </w:r>
          </w:p>
          <w:p w:rsidR="00097995" w:rsidRPr="00711BBF" w:rsidRDefault="0007405B" w:rsidP="00097995">
            <w:pPr>
              <w:rPr>
                <w:sz w:val="24"/>
                <w:szCs w:val="24"/>
              </w:rPr>
            </w:pPr>
            <w:hyperlink r:id="rId16" w:history="1">
              <w:r w:rsidR="00097995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097995" w:rsidRPr="00711BBF">
                <w:rPr>
                  <w:rStyle w:val="aa"/>
                  <w:sz w:val="24"/>
                  <w:szCs w:val="24"/>
                </w:rPr>
                <w:t>_</w:t>
              </w:r>
              <w:r w:rsidR="00097995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097995" w:rsidRPr="00711BBF">
                <w:rPr>
                  <w:rStyle w:val="aa"/>
                  <w:sz w:val="24"/>
                  <w:szCs w:val="24"/>
                </w:rPr>
                <w:t>13@</w:t>
              </w:r>
              <w:r w:rsidR="00097995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097995" w:rsidRPr="00711BB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097995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7995">
              <w:rPr>
                <w:sz w:val="24"/>
                <w:szCs w:val="24"/>
              </w:rPr>
              <w:t xml:space="preserve"> </w:t>
            </w:r>
          </w:p>
          <w:p w:rsidR="00097995" w:rsidRDefault="00097995" w:rsidP="00097995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</w:tbl>
    <w:p w:rsidR="00443685" w:rsidRDefault="00443685" w:rsidP="00EC72C7">
      <w:pPr>
        <w:rPr>
          <w:rFonts w:ascii="Times New Roman" w:hAnsi="Times New Roman" w:cs="Times New Roman"/>
          <w:sz w:val="24"/>
          <w:szCs w:val="28"/>
        </w:rPr>
      </w:pPr>
    </w:p>
    <w:p w:rsidR="00443685" w:rsidRDefault="00443685" w:rsidP="00EC72C7">
      <w:pPr>
        <w:rPr>
          <w:rFonts w:ascii="Times New Roman" w:hAnsi="Times New Roman" w:cs="Times New Roman"/>
          <w:sz w:val="24"/>
          <w:szCs w:val="28"/>
        </w:rPr>
      </w:pPr>
    </w:p>
    <w:p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:rsidR="001074D9" w:rsidRPr="0096444C" w:rsidRDefault="001074D9" w:rsidP="001074D9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6444C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окружающий</w:t>
      </w:r>
      <w:proofErr w:type="gramEnd"/>
      <w:r w:rsidRPr="0096444C">
        <w:rPr>
          <w:rFonts w:ascii="Times New Roman" w:hAnsi="Times New Roman" w:cs="Times New Roman"/>
          <w:b/>
          <w:bCs/>
          <w:sz w:val="24"/>
          <w:szCs w:val="28"/>
        </w:rPr>
        <w:t xml:space="preserve"> мир, класс   3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261"/>
        <w:gridCol w:w="2636"/>
        <w:gridCol w:w="1739"/>
        <w:gridCol w:w="2080"/>
      </w:tblGrid>
      <w:tr w:rsidR="001074D9" w:rsidRPr="00307389" w:rsidTr="00307389">
        <w:tc>
          <w:tcPr>
            <w:tcW w:w="540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№</w:t>
            </w:r>
          </w:p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261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Классная работа</w:t>
            </w:r>
          </w:p>
          <w:p w:rsidR="001074D9" w:rsidRPr="00307389" w:rsidRDefault="001074D9" w:rsidP="00E3671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074D9" w:rsidRPr="00307389" w:rsidTr="00307389">
        <w:tc>
          <w:tcPr>
            <w:tcW w:w="540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севере Европы</w:t>
            </w:r>
          </w:p>
        </w:tc>
        <w:tc>
          <w:tcPr>
            <w:tcW w:w="2965" w:type="dxa"/>
          </w:tcPr>
          <w:p w:rsidR="001074D9" w:rsidRPr="00307389" w:rsidRDefault="001074D9" w:rsidP="00BC24D1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Учебник «Окружающий мир» 3 класс, ч.2, с.</w:t>
            </w:r>
            <w:r w:rsidR="00BC24D1">
              <w:rPr>
                <w:sz w:val="24"/>
                <w:szCs w:val="24"/>
              </w:rPr>
              <w:t>108-116</w:t>
            </w:r>
          </w:p>
        </w:tc>
        <w:tc>
          <w:tcPr>
            <w:tcW w:w="3261" w:type="dxa"/>
          </w:tcPr>
          <w:p w:rsidR="001074D9" w:rsidRPr="00307389" w:rsidRDefault="001074D9" w:rsidP="00BC24D1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Изучите </w:t>
            </w:r>
            <w:r w:rsidR="00BC24D1">
              <w:rPr>
                <w:sz w:val="24"/>
                <w:szCs w:val="24"/>
              </w:rPr>
              <w:t>карту на с. 108</w:t>
            </w:r>
          </w:p>
        </w:tc>
        <w:tc>
          <w:tcPr>
            <w:tcW w:w="2636" w:type="dxa"/>
          </w:tcPr>
          <w:p w:rsidR="001074D9" w:rsidRPr="00307389" w:rsidRDefault="00EF2105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с. 78 № 3 (задание 2 со скобочкой)</w:t>
            </w:r>
          </w:p>
        </w:tc>
        <w:tc>
          <w:tcPr>
            <w:tcW w:w="1739" w:type="dxa"/>
          </w:tcPr>
          <w:p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74D9" w:rsidRPr="003073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074D9" w:rsidRPr="00307389">
              <w:rPr>
                <w:sz w:val="24"/>
                <w:szCs w:val="24"/>
              </w:rPr>
              <w:t>.2020-</w:t>
            </w:r>
          </w:p>
          <w:p w:rsidR="001074D9" w:rsidRPr="00BC24D1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  <w:r w:rsidRPr="00BC24D1">
              <w:rPr>
                <w:sz w:val="24"/>
                <w:szCs w:val="24"/>
              </w:rPr>
              <w:t>/</w:t>
            </w:r>
          </w:p>
          <w:p w:rsidR="001074D9" w:rsidRPr="00BC24D1" w:rsidRDefault="001074D9" w:rsidP="001074D9">
            <w:pPr>
              <w:rPr>
                <w:sz w:val="24"/>
                <w:szCs w:val="24"/>
              </w:rPr>
            </w:pPr>
          </w:p>
          <w:p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74D9" w:rsidRPr="003073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074D9" w:rsidRPr="00307389">
              <w:rPr>
                <w:sz w:val="24"/>
                <w:szCs w:val="24"/>
              </w:rPr>
              <w:t xml:space="preserve">. 2020 </w:t>
            </w:r>
          </w:p>
          <w:p w:rsidR="001074D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</w:p>
          <w:p w:rsidR="001074D9" w:rsidRPr="00307389" w:rsidRDefault="0007405B" w:rsidP="001074D9">
            <w:pPr>
              <w:rPr>
                <w:sz w:val="24"/>
                <w:szCs w:val="24"/>
              </w:rPr>
            </w:pPr>
            <w:hyperlink r:id="rId17" w:history="1"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1074D9" w:rsidRPr="00307389">
                <w:rPr>
                  <w:rStyle w:val="aa"/>
                  <w:sz w:val="24"/>
                  <w:szCs w:val="24"/>
                </w:rPr>
                <w:t>_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1074D9" w:rsidRPr="00307389">
                <w:rPr>
                  <w:rStyle w:val="aa"/>
                  <w:sz w:val="24"/>
                  <w:szCs w:val="24"/>
                </w:rPr>
                <w:t>13@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1074D9" w:rsidRPr="00307389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74D9" w:rsidRPr="00307389">
              <w:rPr>
                <w:sz w:val="24"/>
                <w:szCs w:val="24"/>
              </w:rPr>
              <w:t xml:space="preserve"> 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89635767827 </w:t>
            </w:r>
          </w:p>
        </w:tc>
      </w:tr>
      <w:tr w:rsidR="001074D9" w:rsidRPr="00307389" w:rsidTr="00307389">
        <w:tc>
          <w:tcPr>
            <w:tcW w:w="540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1074D9" w:rsidRPr="00307389" w:rsidRDefault="00BC24D1" w:rsidP="001074D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«Бенилюкс». В центре Европы</w:t>
            </w:r>
          </w:p>
        </w:tc>
        <w:tc>
          <w:tcPr>
            <w:tcW w:w="2965" w:type="dxa"/>
          </w:tcPr>
          <w:p w:rsidR="0030738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Учебник «Окружающий мир» 3 класс, ч.2, с.1</w:t>
            </w:r>
            <w:r w:rsidR="00EF2105">
              <w:rPr>
                <w:sz w:val="24"/>
                <w:szCs w:val="24"/>
              </w:rPr>
              <w:t>18</w:t>
            </w:r>
            <w:r w:rsidRPr="00307389">
              <w:rPr>
                <w:sz w:val="24"/>
                <w:szCs w:val="24"/>
              </w:rPr>
              <w:t>-104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074D9" w:rsidRPr="00307389" w:rsidRDefault="00307389" w:rsidP="00EF2105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У.с. 1</w:t>
            </w:r>
            <w:r w:rsidR="00BC24D1">
              <w:rPr>
                <w:sz w:val="24"/>
                <w:szCs w:val="24"/>
              </w:rPr>
              <w:t>18</w:t>
            </w:r>
            <w:r w:rsidR="00EF2105">
              <w:rPr>
                <w:sz w:val="24"/>
                <w:szCs w:val="24"/>
              </w:rPr>
              <w:t>, 125 Изучите карты</w:t>
            </w:r>
          </w:p>
        </w:tc>
        <w:tc>
          <w:tcPr>
            <w:tcW w:w="2636" w:type="dxa"/>
          </w:tcPr>
          <w:p w:rsidR="001074D9" w:rsidRPr="00307389" w:rsidRDefault="00EF2105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с. 73 № 1, с. 76 № 1.</w:t>
            </w:r>
          </w:p>
        </w:tc>
        <w:tc>
          <w:tcPr>
            <w:tcW w:w="1739" w:type="dxa"/>
          </w:tcPr>
          <w:p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74D9" w:rsidRPr="003073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074D9" w:rsidRPr="00307389">
              <w:rPr>
                <w:sz w:val="24"/>
                <w:szCs w:val="24"/>
              </w:rPr>
              <w:t>.2020-</w:t>
            </w:r>
          </w:p>
          <w:p w:rsidR="001074D9" w:rsidRPr="00EF2105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  <w:r w:rsidRPr="00EF2105">
              <w:rPr>
                <w:sz w:val="24"/>
                <w:szCs w:val="24"/>
              </w:rPr>
              <w:t>/</w:t>
            </w:r>
          </w:p>
          <w:p w:rsidR="001074D9" w:rsidRPr="00EF2105" w:rsidRDefault="001074D9" w:rsidP="001074D9">
            <w:pPr>
              <w:rPr>
                <w:sz w:val="24"/>
                <w:szCs w:val="24"/>
              </w:rPr>
            </w:pPr>
          </w:p>
          <w:p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1074D9" w:rsidRPr="00307389" w:rsidRDefault="00BC24D1" w:rsidP="001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74D9" w:rsidRPr="003073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074D9" w:rsidRPr="00307389">
              <w:rPr>
                <w:sz w:val="24"/>
                <w:szCs w:val="24"/>
              </w:rPr>
              <w:t xml:space="preserve">. 2020 </w:t>
            </w:r>
          </w:p>
          <w:p w:rsidR="0030738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</w:p>
          <w:p w:rsidR="001074D9" w:rsidRPr="00307389" w:rsidRDefault="0007405B" w:rsidP="001074D9">
            <w:pPr>
              <w:rPr>
                <w:sz w:val="24"/>
                <w:szCs w:val="24"/>
              </w:rPr>
            </w:pPr>
            <w:hyperlink r:id="rId18" w:history="1"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1074D9" w:rsidRPr="00307389">
                <w:rPr>
                  <w:rStyle w:val="aa"/>
                  <w:sz w:val="24"/>
                  <w:szCs w:val="24"/>
                </w:rPr>
                <w:t>_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1074D9" w:rsidRPr="00307389">
                <w:rPr>
                  <w:rStyle w:val="aa"/>
                  <w:sz w:val="24"/>
                  <w:szCs w:val="24"/>
                </w:rPr>
                <w:t>13@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1074D9" w:rsidRPr="00307389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74D9" w:rsidRPr="00307389">
              <w:rPr>
                <w:sz w:val="24"/>
                <w:szCs w:val="24"/>
              </w:rPr>
              <w:t xml:space="preserve"> 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89635767827</w:t>
            </w:r>
          </w:p>
        </w:tc>
      </w:tr>
    </w:tbl>
    <w:p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96444C" w:rsidRDefault="0096444C" w:rsidP="00EC72C7">
      <w:pPr>
        <w:rPr>
          <w:rFonts w:ascii="Times New Roman" w:hAnsi="Times New Roman" w:cs="Times New Roman"/>
          <w:sz w:val="24"/>
          <w:szCs w:val="28"/>
        </w:rPr>
      </w:pPr>
    </w:p>
    <w:p w:rsidR="00EF2105" w:rsidRPr="0096444C" w:rsidRDefault="00EF2105" w:rsidP="00EF210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96444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3 класс     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540"/>
        <w:gridCol w:w="2309"/>
        <w:gridCol w:w="2276"/>
        <w:gridCol w:w="2774"/>
        <w:gridCol w:w="2863"/>
        <w:gridCol w:w="1849"/>
        <w:gridCol w:w="2883"/>
      </w:tblGrid>
      <w:tr w:rsidR="00EF2105" w:rsidRPr="00321CCF" w:rsidTr="00F464AD">
        <w:tc>
          <w:tcPr>
            <w:tcW w:w="540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09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76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774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EF2105" w:rsidRPr="00321CCF" w:rsidRDefault="00EF2105" w:rsidP="00F464AD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49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883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F2105" w:rsidRPr="00321CCF" w:rsidTr="00F464AD">
        <w:tc>
          <w:tcPr>
            <w:tcW w:w="540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09" w:type="dxa"/>
          </w:tcPr>
          <w:p w:rsidR="00EF2105" w:rsidRPr="00F368F6" w:rsidRDefault="00EF2105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Знакомство со странами</w:t>
            </w:r>
          </w:p>
        </w:tc>
        <w:tc>
          <w:tcPr>
            <w:tcW w:w="2276" w:type="dxa"/>
          </w:tcPr>
          <w:p w:rsidR="00EF2105" w:rsidRPr="00F368F6" w:rsidRDefault="00EF2105" w:rsidP="00F464AD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 xml:space="preserve"> –грамматический практикум </w:t>
            </w:r>
          </w:p>
        </w:tc>
        <w:tc>
          <w:tcPr>
            <w:tcW w:w="2774" w:type="dxa"/>
          </w:tcPr>
          <w:p w:rsidR="00EF2105" w:rsidRPr="00140D94" w:rsidRDefault="00EF2105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1.Учебник с 72 у 3</w:t>
            </w:r>
          </w:p>
          <w:p w:rsidR="00EF2105" w:rsidRDefault="00EF2105" w:rsidP="00F46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аудиозапись и повторить, записать в словарь новые слова</w:t>
            </w:r>
          </w:p>
          <w:p w:rsidR="00EF2105" w:rsidRPr="00485EA6" w:rsidRDefault="00EF2105" w:rsidP="00F464AD">
            <w:pPr>
              <w:rPr>
                <w:sz w:val="24"/>
                <w:szCs w:val="24"/>
              </w:rPr>
            </w:pPr>
            <w:r w:rsidRPr="00485EA6">
              <w:rPr>
                <w:sz w:val="24"/>
                <w:szCs w:val="24"/>
              </w:rPr>
              <w:t>2. выучить новые слова</w:t>
            </w:r>
          </w:p>
        </w:tc>
        <w:tc>
          <w:tcPr>
            <w:tcW w:w="2863" w:type="dxa"/>
          </w:tcPr>
          <w:p w:rsidR="00EF2105" w:rsidRPr="00F368F6" w:rsidRDefault="00EF2105" w:rsidP="00F46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Выполнить письменно задание на карточке (смотрите прикрепленные файлы)</w:t>
            </w:r>
          </w:p>
        </w:tc>
        <w:tc>
          <w:tcPr>
            <w:tcW w:w="1849" w:type="dxa"/>
          </w:tcPr>
          <w:p w:rsidR="00EF2105" w:rsidRPr="00321CCF" w:rsidRDefault="00EF2105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321CCF">
              <w:rPr>
                <w:sz w:val="24"/>
                <w:szCs w:val="24"/>
              </w:rPr>
              <w:t>.2020</w:t>
            </w:r>
          </w:p>
          <w:p w:rsidR="00EF2105" w:rsidRPr="00485EA6" w:rsidRDefault="00EF2105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EF2105" w:rsidRPr="00485EA6" w:rsidRDefault="00EF2105" w:rsidP="00F464AD">
            <w:pPr>
              <w:rPr>
                <w:sz w:val="24"/>
                <w:szCs w:val="24"/>
              </w:rPr>
            </w:pPr>
          </w:p>
          <w:p w:rsidR="00EF2105" w:rsidRPr="00321CCF" w:rsidRDefault="00EF2105" w:rsidP="00F464A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F2105" w:rsidRDefault="00EF2105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  <w:p w:rsidR="00EF2105" w:rsidRPr="00485EA6" w:rsidRDefault="00EF2105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EF2105" w:rsidRDefault="00EF2105" w:rsidP="00F464AD">
            <w:pPr>
              <w:rPr>
                <w:sz w:val="24"/>
                <w:szCs w:val="24"/>
              </w:rPr>
            </w:pPr>
          </w:p>
          <w:p w:rsidR="00EF2105" w:rsidRDefault="00EF2105" w:rsidP="00F4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EF2105" w:rsidRPr="00485EA6" w:rsidRDefault="00EF2105" w:rsidP="00F464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sectPr w:rsidR="00F1216F" w:rsidSect="0096444C">
      <w:pgSz w:w="16838" w:h="11906" w:orient="landscape"/>
      <w:pgMar w:top="284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405B" w:rsidRDefault="0007405B" w:rsidP="00D96115">
      <w:pPr>
        <w:spacing w:after="0" w:line="240" w:lineRule="auto"/>
      </w:pPr>
      <w:r>
        <w:separator/>
      </w:r>
    </w:p>
  </w:endnote>
  <w:endnote w:type="continuationSeparator" w:id="0">
    <w:p w:rsidR="0007405B" w:rsidRDefault="0007405B" w:rsidP="00D9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405B" w:rsidRDefault="0007405B" w:rsidP="00D96115">
      <w:pPr>
        <w:spacing w:after="0" w:line="240" w:lineRule="auto"/>
      </w:pPr>
      <w:r>
        <w:separator/>
      </w:r>
    </w:p>
  </w:footnote>
  <w:footnote w:type="continuationSeparator" w:id="0">
    <w:p w:rsidR="0007405B" w:rsidRDefault="0007405B" w:rsidP="00D9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D80"/>
    <w:multiLevelType w:val="multilevel"/>
    <w:tmpl w:val="A1BC3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CA9"/>
    <w:rsid w:val="00001973"/>
    <w:rsid w:val="000116FF"/>
    <w:rsid w:val="00067AB6"/>
    <w:rsid w:val="0007405B"/>
    <w:rsid w:val="0007668E"/>
    <w:rsid w:val="00097995"/>
    <w:rsid w:val="001074D9"/>
    <w:rsid w:val="001209A2"/>
    <w:rsid w:val="00174016"/>
    <w:rsid w:val="0017798E"/>
    <w:rsid w:val="00183712"/>
    <w:rsid w:val="00185D29"/>
    <w:rsid w:val="00192FDB"/>
    <w:rsid w:val="001D2417"/>
    <w:rsid w:val="001D4DB8"/>
    <w:rsid w:val="001F2063"/>
    <w:rsid w:val="00201024"/>
    <w:rsid w:val="00205A4C"/>
    <w:rsid w:val="00211CC7"/>
    <w:rsid w:val="00253F98"/>
    <w:rsid w:val="002B17CB"/>
    <w:rsid w:val="002E1306"/>
    <w:rsid w:val="00307389"/>
    <w:rsid w:val="00321CCF"/>
    <w:rsid w:val="00325564"/>
    <w:rsid w:val="00332F28"/>
    <w:rsid w:val="003609AB"/>
    <w:rsid w:val="00367132"/>
    <w:rsid w:val="003C0813"/>
    <w:rsid w:val="003E5076"/>
    <w:rsid w:val="00407616"/>
    <w:rsid w:val="004166A4"/>
    <w:rsid w:val="00435DAB"/>
    <w:rsid w:val="00443685"/>
    <w:rsid w:val="0047578A"/>
    <w:rsid w:val="00476ADE"/>
    <w:rsid w:val="00487390"/>
    <w:rsid w:val="004C4AD7"/>
    <w:rsid w:val="004E023D"/>
    <w:rsid w:val="004E240B"/>
    <w:rsid w:val="004F2B99"/>
    <w:rsid w:val="005279EA"/>
    <w:rsid w:val="00536DDB"/>
    <w:rsid w:val="00563397"/>
    <w:rsid w:val="00570482"/>
    <w:rsid w:val="00575925"/>
    <w:rsid w:val="00584ACB"/>
    <w:rsid w:val="005F78AD"/>
    <w:rsid w:val="00690605"/>
    <w:rsid w:val="006A1490"/>
    <w:rsid w:val="006F5877"/>
    <w:rsid w:val="006F5E40"/>
    <w:rsid w:val="00703696"/>
    <w:rsid w:val="00711BBF"/>
    <w:rsid w:val="00741AF9"/>
    <w:rsid w:val="00785F90"/>
    <w:rsid w:val="007A1007"/>
    <w:rsid w:val="007C0445"/>
    <w:rsid w:val="007C0706"/>
    <w:rsid w:val="007D53BA"/>
    <w:rsid w:val="007E0DD1"/>
    <w:rsid w:val="007F1C0B"/>
    <w:rsid w:val="007F5607"/>
    <w:rsid w:val="00803DCC"/>
    <w:rsid w:val="00855F2A"/>
    <w:rsid w:val="00861519"/>
    <w:rsid w:val="00863345"/>
    <w:rsid w:val="00890C64"/>
    <w:rsid w:val="008C5141"/>
    <w:rsid w:val="008E244D"/>
    <w:rsid w:val="009033D5"/>
    <w:rsid w:val="0092473F"/>
    <w:rsid w:val="00956EB9"/>
    <w:rsid w:val="00961E5A"/>
    <w:rsid w:val="0096444C"/>
    <w:rsid w:val="009910B6"/>
    <w:rsid w:val="009C29B6"/>
    <w:rsid w:val="009D55E1"/>
    <w:rsid w:val="009E35F8"/>
    <w:rsid w:val="009F2E17"/>
    <w:rsid w:val="009F7271"/>
    <w:rsid w:val="00A13FE7"/>
    <w:rsid w:val="00A1632B"/>
    <w:rsid w:val="00A42D6C"/>
    <w:rsid w:val="00A73A7F"/>
    <w:rsid w:val="00A83446"/>
    <w:rsid w:val="00A83466"/>
    <w:rsid w:val="00A85777"/>
    <w:rsid w:val="00AB1B5C"/>
    <w:rsid w:val="00AC77C9"/>
    <w:rsid w:val="00AE5EF5"/>
    <w:rsid w:val="00AF6DE5"/>
    <w:rsid w:val="00B15A8F"/>
    <w:rsid w:val="00B25E2C"/>
    <w:rsid w:val="00B3375F"/>
    <w:rsid w:val="00B4597A"/>
    <w:rsid w:val="00B700CC"/>
    <w:rsid w:val="00B77D2C"/>
    <w:rsid w:val="00BA455F"/>
    <w:rsid w:val="00BC24D1"/>
    <w:rsid w:val="00BD0BD5"/>
    <w:rsid w:val="00BF3D0A"/>
    <w:rsid w:val="00C03210"/>
    <w:rsid w:val="00C31EDF"/>
    <w:rsid w:val="00C32862"/>
    <w:rsid w:val="00C4256A"/>
    <w:rsid w:val="00C76DB9"/>
    <w:rsid w:val="00C876F6"/>
    <w:rsid w:val="00C96811"/>
    <w:rsid w:val="00CA2C70"/>
    <w:rsid w:val="00CA2F2B"/>
    <w:rsid w:val="00CC4015"/>
    <w:rsid w:val="00CE35EE"/>
    <w:rsid w:val="00D16B06"/>
    <w:rsid w:val="00D24C84"/>
    <w:rsid w:val="00D30882"/>
    <w:rsid w:val="00D31B27"/>
    <w:rsid w:val="00D57156"/>
    <w:rsid w:val="00D96115"/>
    <w:rsid w:val="00DA7D29"/>
    <w:rsid w:val="00DB0185"/>
    <w:rsid w:val="00E14049"/>
    <w:rsid w:val="00E15780"/>
    <w:rsid w:val="00E42CA9"/>
    <w:rsid w:val="00E5194B"/>
    <w:rsid w:val="00E92413"/>
    <w:rsid w:val="00E97E81"/>
    <w:rsid w:val="00EB74C7"/>
    <w:rsid w:val="00EC72C7"/>
    <w:rsid w:val="00ED5D1F"/>
    <w:rsid w:val="00ED72B9"/>
    <w:rsid w:val="00EF16AC"/>
    <w:rsid w:val="00EF2105"/>
    <w:rsid w:val="00EF40C3"/>
    <w:rsid w:val="00F022B4"/>
    <w:rsid w:val="00F1216F"/>
    <w:rsid w:val="00F12F9A"/>
    <w:rsid w:val="00F64973"/>
    <w:rsid w:val="00F744F6"/>
    <w:rsid w:val="00FA1093"/>
    <w:rsid w:val="00FA1919"/>
    <w:rsid w:val="00FC204E"/>
    <w:rsid w:val="00FD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1C33"/>
  <w15:docId w15:val="{24317C06-FF4A-40BB-8EA1-DDA3231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9A"/>
  </w:style>
  <w:style w:type="paragraph" w:styleId="1">
    <w:name w:val="heading 1"/>
    <w:basedOn w:val="a"/>
    <w:next w:val="a"/>
    <w:link w:val="10"/>
    <w:uiPriority w:val="9"/>
    <w:qFormat/>
    <w:rsid w:val="008C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51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uiPriority w:val="59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5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48739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35D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115"/>
  </w:style>
  <w:style w:type="paragraph" w:styleId="ad">
    <w:name w:val="footer"/>
    <w:basedOn w:val="a"/>
    <w:link w:val="ae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_bal13@mail.ru" TargetMode="External"/><Relationship Id="rId13" Type="http://schemas.openxmlformats.org/officeDocument/2006/relationships/hyperlink" Target="mailto:tat_bal13@mail.ru" TargetMode="External"/><Relationship Id="rId18" Type="http://schemas.openxmlformats.org/officeDocument/2006/relationships/hyperlink" Target="mailto:tat_bal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t_bal13@mail.ru" TargetMode="External"/><Relationship Id="rId17" Type="http://schemas.openxmlformats.org/officeDocument/2006/relationships/hyperlink" Target="mailto:tat_bal1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_bal13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_bal1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_bal13@mail.ru" TargetMode="External"/><Relationship Id="rId10" Type="http://schemas.openxmlformats.org/officeDocument/2006/relationships/hyperlink" Target="mailto:tat_bal13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_bal13@mail.ru" TargetMode="External"/><Relationship Id="rId14" Type="http://schemas.openxmlformats.org/officeDocument/2006/relationships/hyperlink" Target="mailto:tat_bal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3609-9707-493C-9889-D3BCEF3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2018-10-22T03:13:00Z</cp:lastPrinted>
  <dcterms:created xsi:type="dcterms:W3CDTF">2020-05-11T07:21:00Z</dcterms:created>
  <dcterms:modified xsi:type="dcterms:W3CDTF">2020-05-12T04:41:00Z</dcterms:modified>
</cp:coreProperties>
</file>